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219A91FC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CB37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29.2022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01952F3A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CB37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18 marca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9E370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2E191769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E3709">
        <w:rPr>
          <w:rFonts w:ascii="Times New Roman" w:eastAsia="Times New Roman" w:hAnsi="Times New Roman" w:cs="Times New Roman"/>
          <w:b/>
          <w:lang w:eastAsia="pl-PL"/>
        </w:rPr>
        <w:t>Blękwit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12A5EDA1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9E3709">
        <w:rPr>
          <w:rFonts w:ascii="Times New Roman" w:eastAsia="Times New Roman" w:hAnsi="Times New Roman" w:cs="Times New Roman"/>
          <w:sz w:val="24"/>
          <w:szCs w:val="24"/>
          <w:lang w:eastAsia="pl-PL"/>
        </w:rPr>
        <w:t>Blękwit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65F97357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9E3709">
              <w:rPr>
                <w:rFonts w:ascii="Times New Roman" w:eastAsia="Times New Roman" w:hAnsi="Times New Roman" w:cs="Times New Roman"/>
                <w:b/>
                <w:lang w:eastAsia="pl-PL"/>
              </w:rPr>
              <w:t>BLĘKWIT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566C3863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9E3709">
        <w:rPr>
          <w:rFonts w:ascii="Times New Roman" w:eastAsia="Times New Roman" w:hAnsi="Times New Roman" w:cs="Times New Roman"/>
          <w:b/>
          <w:lang w:eastAsia="pl-PL"/>
        </w:rPr>
        <w:t>BLĘKWIT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79E67B38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42590B">
        <w:rPr>
          <w:b/>
          <w:color w:val="FF0000"/>
        </w:rPr>
        <w:t xml:space="preserve">KWIETNIA </w:t>
      </w:r>
      <w:r w:rsidR="0099631B" w:rsidRPr="0099631B">
        <w:rPr>
          <w:b/>
          <w:color w:val="FF0000"/>
        </w:rPr>
        <w:t>202</w:t>
      </w:r>
      <w:r w:rsidR="0042590B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42590B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42590B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2590B"/>
    <w:rsid w:val="00452689"/>
    <w:rsid w:val="00473586"/>
    <w:rsid w:val="006D059E"/>
    <w:rsid w:val="00904A67"/>
    <w:rsid w:val="0099631B"/>
    <w:rsid w:val="009E3709"/>
    <w:rsid w:val="00C66098"/>
    <w:rsid w:val="00C746BC"/>
    <w:rsid w:val="00CB3707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10</cp:revision>
  <dcterms:created xsi:type="dcterms:W3CDTF">2021-11-15T10:09:00Z</dcterms:created>
  <dcterms:modified xsi:type="dcterms:W3CDTF">2022-03-18T08:18:00Z</dcterms:modified>
</cp:coreProperties>
</file>